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FC" w:rsidRDefault="004E66FC" w:rsidP="009B39E6">
      <w:pPr>
        <w:widowControl w:val="0"/>
        <w:autoSpaceDE w:val="0"/>
        <w:autoSpaceDN w:val="0"/>
        <w:adjustRightInd w:val="0"/>
        <w:jc w:val="both"/>
        <w:rPr>
          <w:rFonts w:ascii="Arial" w:hAnsi="Times New Roman" w:cs="Times New Roman"/>
          <w:b/>
          <w:sz w:val="32"/>
          <w:szCs w:val="32"/>
        </w:rPr>
      </w:pPr>
      <w:r>
        <w:rPr>
          <w:rFonts w:ascii="Arial" w:hAnsi="Times New Roman" w:cs="Times New Roman"/>
          <w:b/>
          <w:sz w:val="32"/>
          <w:szCs w:val="32"/>
        </w:rPr>
        <w:t>VADEMECUM ORIENTAMENTO</w:t>
      </w:r>
    </w:p>
    <w:p w:rsidR="004E66FC" w:rsidRPr="004E66FC" w:rsidRDefault="004E66FC" w:rsidP="009B3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4E66FC">
        <w:rPr>
          <w:rFonts w:ascii="Arial" w:hAnsi="Times New Roman" w:cs="Times New Roman"/>
          <w:b/>
          <w:sz w:val="32"/>
          <w:szCs w:val="32"/>
        </w:rPr>
        <w:t>OPEN DAY IIS PONTORMO EMPOLI</w:t>
      </w:r>
    </w:p>
    <w:p w:rsidR="004E66FC" w:rsidRPr="004E66FC" w:rsidRDefault="004E66FC" w:rsidP="009B39E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4E66FC" w:rsidRPr="004E66FC" w:rsidRDefault="004E66FC" w:rsidP="009B39E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66FC">
        <w:rPr>
          <w:rFonts w:ascii="Arial" w:hAnsi="Times New Roman" w:cs="Times New Roman"/>
          <w:sz w:val="28"/>
        </w:rPr>
        <w:t>I  5</w:t>
      </w:r>
      <w:r w:rsidRPr="004E66FC">
        <w:rPr>
          <w:rFonts w:ascii="Arial" w:hAnsi="Times New Roman" w:cs="Times New Roman"/>
          <w:b/>
          <w:sz w:val="28"/>
        </w:rPr>
        <w:t xml:space="preserve"> indirizzi</w:t>
      </w:r>
      <w:r w:rsidRPr="004E66FC">
        <w:rPr>
          <w:rFonts w:ascii="Arial" w:hAnsi="Times New Roman" w:cs="Times New Roman"/>
          <w:sz w:val="28"/>
        </w:rPr>
        <w:t xml:space="preserve"> di studio della nostra offerta formativa sono:</w:t>
      </w:r>
    </w:p>
    <w:p w:rsidR="004E66FC" w:rsidRPr="004E66FC" w:rsidRDefault="004E66FC" w:rsidP="009B3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E66FC" w:rsidRPr="004E66FC" w:rsidRDefault="004E66FC" w:rsidP="009B39E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66FC">
        <w:rPr>
          <w:rFonts w:ascii="Arial" w:hAnsi="Times New Roman" w:cs="Times New Roman"/>
          <w:b/>
          <w:sz w:val="28"/>
          <w:u w:val="single"/>
        </w:rPr>
        <w:t>Liceo Scientifico</w:t>
      </w:r>
      <w:r w:rsidRPr="004E66FC">
        <w:rPr>
          <w:rFonts w:ascii="Arial" w:hAnsi="Times New Roman" w:cs="Times New Roman"/>
          <w:b/>
          <w:sz w:val="28"/>
        </w:rPr>
        <w:t xml:space="preserve">                     </w:t>
      </w:r>
    </w:p>
    <w:p w:rsidR="004E66FC" w:rsidRPr="004E66FC" w:rsidRDefault="004E66FC" w:rsidP="009B39E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66FC">
        <w:rPr>
          <w:rFonts w:ascii="Arial" w:hAnsi="Times New Roman" w:cs="Times New Roman"/>
          <w:b/>
          <w:sz w:val="28"/>
          <w:u w:val="single"/>
        </w:rPr>
        <w:t xml:space="preserve">Liceo Scienze Applicate </w:t>
      </w:r>
      <w:r w:rsidRPr="004E66FC">
        <w:rPr>
          <w:rFonts w:ascii="Arial" w:hAnsi="Times New Roman" w:cs="Times New Roman"/>
          <w:b/>
          <w:sz w:val="28"/>
        </w:rPr>
        <w:t xml:space="preserve">        </w:t>
      </w:r>
    </w:p>
    <w:p w:rsidR="004E66FC" w:rsidRPr="004E66FC" w:rsidRDefault="004E66FC" w:rsidP="009B39E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66FC">
        <w:rPr>
          <w:rFonts w:ascii="Arial" w:hAnsi="Times New Roman" w:cs="Times New Roman"/>
          <w:b/>
          <w:sz w:val="28"/>
          <w:u w:val="single"/>
        </w:rPr>
        <w:t>Liceo Scienze Umane</w:t>
      </w:r>
      <w:r w:rsidRPr="004E66FC">
        <w:rPr>
          <w:rFonts w:ascii="Arial" w:hAnsi="Times New Roman" w:cs="Times New Roman"/>
          <w:b/>
          <w:sz w:val="28"/>
        </w:rPr>
        <w:t xml:space="preserve">             </w:t>
      </w:r>
      <w:r w:rsidRPr="004E66FC">
        <w:rPr>
          <w:rFonts w:ascii="Arial" w:hAnsi="Times New Roman" w:cs="Times New Roman"/>
          <w:sz w:val="28"/>
        </w:rPr>
        <w:t xml:space="preserve">             </w:t>
      </w:r>
      <w:r w:rsidRPr="004E66FC">
        <w:rPr>
          <w:rFonts w:ascii="Arial" w:hAnsi="Times New Roman" w:cs="Times New Roman"/>
          <w:b/>
          <w:sz w:val="28"/>
        </w:rPr>
        <w:t xml:space="preserve">                                               </w:t>
      </w:r>
    </w:p>
    <w:p w:rsidR="004E66FC" w:rsidRPr="004E66FC" w:rsidRDefault="004E66FC" w:rsidP="009B39E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66FC">
        <w:rPr>
          <w:rFonts w:ascii="Arial" w:hAnsi="Times New Roman" w:cs="Times New Roman"/>
          <w:b/>
          <w:sz w:val="28"/>
          <w:u w:val="single"/>
        </w:rPr>
        <w:t xml:space="preserve">Liceo Economico Sociale </w:t>
      </w:r>
      <w:r w:rsidRPr="004E66FC">
        <w:rPr>
          <w:rFonts w:ascii="Arial" w:hAnsi="Times New Roman" w:cs="Times New Roman"/>
          <w:sz w:val="28"/>
        </w:rPr>
        <w:t xml:space="preserve"> </w:t>
      </w:r>
      <w:r w:rsidRPr="004E66FC">
        <w:rPr>
          <w:rFonts w:ascii="Arial" w:hAnsi="Times New Roman" w:cs="Times New Roman"/>
          <w:b/>
          <w:sz w:val="28"/>
        </w:rPr>
        <w:t>L.E.S</w:t>
      </w:r>
    </w:p>
    <w:p w:rsidR="004E66FC" w:rsidRPr="004E66FC" w:rsidRDefault="004E66FC" w:rsidP="009B39E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66FC">
        <w:rPr>
          <w:rFonts w:ascii="Arial" w:hAnsi="Times New Roman" w:cs="Times New Roman"/>
          <w:b/>
          <w:sz w:val="28"/>
          <w:u w:val="single"/>
        </w:rPr>
        <w:t xml:space="preserve">Liceo </w:t>
      </w:r>
      <w:r w:rsidR="00A40459">
        <w:rPr>
          <w:rFonts w:ascii="Arial" w:hAnsi="Times New Roman" w:cs="Times New Roman"/>
          <w:b/>
          <w:sz w:val="28"/>
          <w:u w:val="single"/>
        </w:rPr>
        <w:t xml:space="preserve">scientifico </w:t>
      </w:r>
      <w:bookmarkStart w:id="0" w:name="_GoBack"/>
      <w:bookmarkEnd w:id="0"/>
      <w:r w:rsidRPr="004E66FC">
        <w:rPr>
          <w:rFonts w:ascii="Arial" w:hAnsi="Times New Roman" w:cs="Times New Roman"/>
          <w:b/>
          <w:sz w:val="28"/>
          <w:u w:val="single"/>
        </w:rPr>
        <w:t>matematico</w:t>
      </w:r>
    </w:p>
    <w:p w:rsidR="004E66FC" w:rsidRPr="004E66FC" w:rsidRDefault="004E66FC" w:rsidP="009B3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E66FC" w:rsidRPr="004E66FC" w:rsidRDefault="004E66FC" w:rsidP="009B39E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66FC">
        <w:rPr>
          <w:rFonts w:ascii="Arial" w:hAnsi="Times New Roman" w:cs="Times New Roman"/>
          <w:b/>
          <w:sz w:val="28"/>
        </w:rPr>
        <w:t>Date Open day</w:t>
      </w:r>
      <w:r w:rsidRPr="004E66FC">
        <w:rPr>
          <w:rFonts w:ascii="Arial" w:hAnsi="Times New Roman" w:cs="Times New Roman"/>
          <w:sz w:val="28"/>
        </w:rPr>
        <w:t xml:space="preserve">        </w:t>
      </w:r>
      <w:r w:rsidRPr="004E66FC">
        <w:rPr>
          <w:rFonts w:ascii="Arial" w:hAnsi="Times New Roman" w:cs="Times New Roman"/>
          <w:sz w:val="28"/>
          <w:u w:val="single"/>
        </w:rPr>
        <w:t>25 novembre  2023</w:t>
      </w:r>
      <w:r w:rsidRPr="004E66FC">
        <w:rPr>
          <w:rFonts w:ascii="Arial" w:hAnsi="Times New Roman" w:cs="Times New Roman"/>
          <w:sz w:val="28"/>
        </w:rPr>
        <w:t xml:space="preserve"> sabato (tutte le sedi)</w:t>
      </w:r>
    </w:p>
    <w:p w:rsidR="004E66FC" w:rsidRPr="004E66FC" w:rsidRDefault="004E66FC" w:rsidP="009B39E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4E66FC" w:rsidRPr="004E66FC" w:rsidRDefault="004E66FC" w:rsidP="009B39E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4E66FC">
        <w:rPr>
          <w:rFonts w:ascii="Arial" w:hAnsi="Times New Roman" w:cs="Times New Roman"/>
          <w:sz w:val="28"/>
        </w:rPr>
        <w:t xml:space="preserve">                                 </w:t>
      </w:r>
      <w:r w:rsidRPr="004E66FC">
        <w:rPr>
          <w:rFonts w:ascii="Arial" w:hAnsi="Times New Roman" w:cs="Times New Roman"/>
          <w:sz w:val="28"/>
          <w:u w:val="single"/>
        </w:rPr>
        <w:t>2  dicembre  2023</w:t>
      </w:r>
      <w:r w:rsidRPr="004E66FC">
        <w:rPr>
          <w:rFonts w:ascii="Arial" w:hAnsi="Times New Roman" w:cs="Times New Roman"/>
          <w:sz w:val="28"/>
        </w:rPr>
        <w:t xml:space="preserve">   sabato (tutte le sedi)</w:t>
      </w:r>
    </w:p>
    <w:p w:rsidR="004E66FC" w:rsidRPr="004E66FC" w:rsidRDefault="004E66FC" w:rsidP="009B39E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4E66FC" w:rsidRPr="004E66FC" w:rsidRDefault="004E66FC" w:rsidP="009B39E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4E66FC">
        <w:rPr>
          <w:rFonts w:ascii="Arial" w:hAnsi="Times New Roman" w:cs="Times New Roman"/>
          <w:sz w:val="28"/>
        </w:rPr>
        <w:t xml:space="preserve">                                 </w:t>
      </w:r>
      <w:r w:rsidRPr="004E66FC">
        <w:rPr>
          <w:rFonts w:ascii="Arial" w:hAnsi="Times New Roman" w:cs="Times New Roman"/>
          <w:sz w:val="28"/>
          <w:u w:val="single"/>
        </w:rPr>
        <w:t>6  dicembre 2023</w:t>
      </w:r>
      <w:r w:rsidRPr="004E66FC">
        <w:rPr>
          <w:rFonts w:ascii="Arial" w:hAnsi="Times New Roman" w:cs="Times New Roman"/>
          <w:sz w:val="28"/>
        </w:rPr>
        <w:t xml:space="preserve"> mercoled</w:t>
      </w:r>
      <w:r w:rsidRPr="004E66FC">
        <w:rPr>
          <w:rFonts w:ascii="Arial" w:hAnsi="Times New Roman" w:cs="Times New Roman"/>
          <w:sz w:val="28"/>
        </w:rPr>
        <w:t>ì</w:t>
      </w:r>
      <w:r w:rsidRPr="004E66FC">
        <w:rPr>
          <w:rFonts w:ascii="Arial" w:hAnsi="Times New Roman" w:cs="Times New Roman"/>
          <w:sz w:val="28"/>
        </w:rPr>
        <w:t xml:space="preserve"> (tutte le sedi)</w:t>
      </w:r>
    </w:p>
    <w:p w:rsidR="004E66FC" w:rsidRPr="004E66FC" w:rsidRDefault="004E66FC" w:rsidP="009B39E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4E66FC">
        <w:rPr>
          <w:rFonts w:ascii="Arial" w:hAnsi="Times New Roman" w:cs="Times New Roman"/>
          <w:sz w:val="28"/>
        </w:rPr>
        <w:t xml:space="preserve">                                 </w:t>
      </w:r>
    </w:p>
    <w:p w:rsidR="004E66FC" w:rsidRPr="004E66FC" w:rsidRDefault="004E66FC" w:rsidP="009B3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66FC">
        <w:rPr>
          <w:rFonts w:ascii="Arial" w:hAnsi="Times New Roman" w:cs="Times New Roman"/>
          <w:b/>
          <w:sz w:val="28"/>
          <w:u w:val="single"/>
        </w:rPr>
        <w:t>14 dicembre 2023</w:t>
      </w:r>
      <w:r w:rsidRPr="004E66FC">
        <w:rPr>
          <w:rFonts w:ascii="Arial" w:hAnsi="Times New Roman" w:cs="Times New Roman"/>
          <w:b/>
          <w:sz w:val="28"/>
        </w:rPr>
        <w:t xml:space="preserve"> giovedi apertura solo della sede in via Fratelli Rosselli</w:t>
      </w:r>
    </w:p>
    <w:p w:rsidR="004E66FC" w:rsidRPr="004E66FC" w:rsidRDefault="004E66FC" w:rsidP="009B3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66FC">
        <w:rPr>
          <w:rFonts w:ascii="Arial" w:hAnsi="Times New Roman" w:cs="Times New Roman"/>
          <w:b/>
          <w:sz w:val="28"/>
        </w:rPr>
        <w:t xml:space="preserve">                                             in occasione della notte bianca del L.E.S.</w:t>
      </w:r>
    </w:p>
    <w:p w:rsidR="004E66FC" w:rsidRPr="004E66FC" w:rsidRDefault="004E66FC" w:rsidP="009B39E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4E66FC" w:rsidRPr="004E66FC" w:rsidRDefault="004E66FC" w:rsidP="009B39E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4E66FC">
        <w:rPr>
          <w:rFonts w:ascii="Arial" w:hAnsi="Times New Roman" w:cs="Times New Roman"/>
          <w:sz w:val="28"/>
        </w:rPr>
        <w:t xml:space="preserve">                                 </w:t>
      </w:r>
      <w:r w:rsidRPr="004E66FC">
        <w:rPr>
          <w:rFonts w:ascii="Arial" w:hAnsi="Times New Roman" w:cs="Times New Roman"/>
          <w:sz w:val="28"/>
          <w:u w:val="single"/>
        </w:rPr>
        <w:t>16 dicembre 2023</w:t>
      </w:r>
      <w:r w:rsidRPr="004E66FC">
        <w:rPr>
          <w:rFonts w:ascii="Arial" w:hAnsi="Times New Roman" w:cs="Times New Roman"/>
          <w:sz w:val="28"/>
        </w:rPr>
        <w:t xml:space="preserve"> sabato (tutte le sedi)</w:t>
      </w:r>
    </w:p>
    <w:p w:rsidR="004E66FC" w:rsidRPr="004E66FC" w:rsidRDefault="004E66FC" w:rsidP="009B39E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4E66FC">
        <w:rPr>
          <w:rFonts w:ascii="Arial" w:hAnsi="Times New Roman" w:cs="Times New Roman"/>
          <w:sz w:val="28"/>
        </w:rPr>
        <w:t>In questa data possibilit</w:t>
      </w:r>
      <w:r w:rsidRPr="004E66FC">
        <w:rPr>
          <w:rFonts w:ascii="Arial" w:hAnsi="Times New Roman" w:cs="Times New Roman"/>
          <w:sz w:val="28"/>
        </w:rPr>
        <w:t>à</w:t>
      </w:r>
      <w:r w:rsidRPr="004E66FC">
        <w:rPr>
          <w:rFonts w:ascii="Arial" w:hAnsi="Times New Roman" w:cs="Times New Roman"/>
          <w:sz w:val="28"/>
        </w:rPr>
        <w:t xml:space="preserve"> di compiere un'esperienza esplorativa nello spazio all'interno del </w:t>
      </w:r>
      <w:r w:rsidRPr="004E66FC">
        <w:rPr>
          <w:rFonts w:ascii="Arial" w:hAnsi="Times New Roman" w:cs="Times New Roman"/>
          <w:b/>
          <w:sz w:val="28"/>
        </w:rPr>
        <w:t>Planetarium</w:t>
      </w:r>
      <w:r w:rsidRPr="004E66FC">
        <w:rPr>
          <w:rFonts w:ascii="Arial" w:hAnsi="Times New Roman" w:cs="Times New Roman"/>
          <w:sz w:val="28"/>
        </w:rPr>
        <w:t xml:space="preserve"> installato in auditorium di via Sanzio)</w:t>
      </w:r>
    </w:p>
    <w:p w:rsidR="004E66FC" w:rsidRPr="004E66FC" w:rsidRDefault="004E66FC" w:rsidP="009B39E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4E66FC" w:rsidRPr="004E66FC" w:rsidRDefault="004E66FC" w:rsidP="009B39E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4E66FC">
        <w:rPr>
          <w:rFonts w:ascii="Arial" w:hAnsi="Times New Roman" w:cs="Times New Roman"/>
          <w:sz w:val="28"/>
        </w:rPr>
        <w:t xml:space="preserve">                                 </w:t>
      </w:r>
      <w:r w:rsidRPr="004E66FC">
        <w:rPr>
          <w:rFonts w:ascii="Arial" w:hAnsi="Times New Roman" w:cs="Times New Roman"/>
          <w:sz w:val="28"/>
          <w:u w:val="single"/>
        </w:rPr>
        <w:t>13  gennaio  2024</w:t>
      </w:r>
      <w:r w:rsidRPr="004E66FC">
        <w:rPr>
          <w:rFonts w:ascii="Arial" w:hAnsi="Times New Roman" w:cs="Times New Roman"/>
          <w:sz w:val="28"/>
        </w:rPr>
        <w:t xml:space="preserve">  sabato (tutte le sedi)</w:t>
      </w:r>
    </w:p>
    <w:p w:rsidR="004E66FC" w:rsidRPr="004E66FC" w:rsidRDefault="004E66FC" w:rsidP="009B3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66FC">
        <w:rPr>
          <w:rFonts w:ascii="Arial" w:hAnsi="Times New Roman" w:cs="Times New Roman"/>
          <w:sz w:val="28"/>
        </w:rPr>
        <w:t xml:space="preserve">                                                    </w:t>
      </w:r>
    </w:p>
    <w:p w:rsidR="004E66FC" w:rsidRPr="004E66FC" w:rsidRDefault="004E66FC" w:rsidP="009B39E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1A6CA5" w:rsidRPr="00CA5A18" w:rsidRDefault="004E66FC" w:rsidP="009B39E6">
      <w:pPr>
        <w:jc w:val="both"/>
        <w:rPr>
          <w:rFonts w:ascii="Arial" w:hAnsi="Times New Roman" w:cs="Times New Roman"/>
          <w:b/>
          <w:sz w:val="28"/>
        </w:rPr>
      </w:pPr>
      <w:r w:rsidRPr="004E66FC">
        <w:rPr>
          <w:rFonts w:ascii="Arial" w:hAnsi="Times New Roman" w:cs="Times New Roman"/>
          <w:sz w:val="28"/>
        </w:rPr>
        <w:t xml:space="preserve">Per partecipare agli open day </w:t>
      </w:r>
      <w:r w:rsidRPr="004E66FC">
        <w:rPr>
          <w:rFonts w:ascii="Arial" w:hAnsi="Times New Roman" w:cs="Times New Roman"/>
          <w:sz w:val="28"/>
        </w:rPr>
        <w:t>è</w:t>
      </w:r>
      <w:r w:rsidRPr="004E66FC">
        <w:rPr>
          <w:rFonts w:ascii="Arial" w:hAnsi="Times New Roman" w:cs="Times New Roman"/>
          <w:sz w:val="28"/>
        </w:rPr>
        <w:t xml:space="preserve"> necessario </w:t>
      </w:r>
      <w:r w:rsidRPr="004E66FC">
        <w:rPr>
          <w:rFonts w:ascii="Arial" w:hAnsi="Times New Roman" w:cs="Times New Roman"/>
          <w:b/>
          <w:sz w:val="28"/>
        </w:rPr>
        <w:t>prenotarsi</w:t>
      </w:r>
      <w:r w:rsidRPr="004E66FC">
        <w:rPr>
          <w:rFonts w:ascii="Arial" w:hAnsi="Times New Roman" w:cs="Times New Roman"/>
          <w:sz w:val="28"/>
        </w:rPr>
        <w:t xml:space="preserve"> sul sito dell' Istituto IIS Pontormo,  </w:t>
      </w:r>
      <w:r w:rsidR="00CA5A18" w:rsidRPr="00CA5A18">
        <w:rPr>
          <w:rFonts w:ascii="Arial" w:hAnsi="Times New Roman" w:cs="Times New Roman"/>
          <w:b/>
          <w:sz w:val="28"/>
        </w:rPr>
        <w:t xml:space="preserve">a partire dalla settimana precedente alla data prevista </w:t>
      </w:r>
      <w:r w:rsidR="00CA5A18">
        <w:rPr>
          <w:rFonts w:ascii="Arial" w:hAnsi="Times New Roman" w:cs="Times New Roman"/>
          <w:b/>
          <w:sz w:val="28"/>
        </w:rPr>
        <w:t>sul sito:</w:t>
      </w:r>
    </w:p>
    <w:p w:rsidR="007829DB" w:rsidRPr="00CA5A18" w:rsidRDefault="00A40459" w:rsidP="009B39E6">
      <w:pPr>
        <w:jc w:val="both"/>
        <w:rPr>
          <w:rStyle w:val="Collegamentoipertestuale"/>
          <w:rFonts w:ascii="Arial" w:hAnsi="Times New Roman" w:cs="Times New Roman"/>
          <w:sz w:val="32"/>
          <w:szCs w:val="32"/>
        </w:rPr>
      </w:pPr>
      <w:hyperlink r:id="rId5" w:history="1">
        <w:r w:rsidR="001A6CA5" w:rsidRPr="00CA5A18">
          <w:rPr>
            <w:rStyle w:val="Collegamentoipertestuale"/>
            <w:rFonts w:ascii="Times New Roman" w:hAnsi="Times New Roman"/>
            <w:sz w:val="32"/>
            <w:szCs w:val="32"/>
          </w:rPr>
          <w:t>http://www.ilpontormoempoli.edu.it/</w:t>
        </w:r>
        <w:r w:rsidR="001A6CA5" w:rsidRPr="00CA5A18">
          <w:rPr>
            <w:rStyle w:val="Collegamentoipertestuale"/>
            <w:rFonts w:ascii="Arial" w:hAnsi="Times New Roman" w:cs="Times New Roman"/>
            <w:sz w:val="32"/>
            <w:szCs w:val="32"/>
          </w:rPr>
          <w:t>www.ilpontormoempoli.edu.it</w:t>
        </w:r>
      </w:hyperlink>
    </w:p>
    <w:p w:rsidR="00B62C32" w:rsidRDefault="00B62C32" w:rsidP="009B39E6">
      <w:pPr>
        <w:jc w:val="both"/>
        <w:rPr>
          <w:rStyle w:val="Collegamentoipertestuale"/>
          <w:rFonts w:ascii="Arial" w:hAnsi="Times New Roman" w:cs="Times New Roman"/>
          <w:sz w:val="28"/>
        </w:rPr>
      </w:pPr>
    </w:p>
    <w:p w:rsidR="00B62C32" w:rsidRDefault="00B62C32" w:rsidP="009B39E6">
      <w:pPr>
        <w:pStyle w:val="NormaleWeb"/>
        <w:numPr>
          <w:ilvl w:val="0"/>
          <w:numId w:val="7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>E' possibile scegliere anche quale delle nostre 3 sedi visitare :</w:t>
      </w:r>
    </w:p>
    <w:p w:rsidR="00B62C32" w:rsidRDefault="00B62C32" w:rsidP="009B39E6">
      <w:pPr>
        <w:pStyle w:val="NormaleWeb"/>
        <w:spacing w:after="0"/>
        <w:ind w:left="720"/>
        <w:jc w:val="both"/>
      </w:pPr>
      <w:r>
        <w:rPr>
          <w:rFonts w:ascii="Arial" w:hAnsi="Arial" w:cs="Arial"/>
          <w:sz w:val="27"/>
          <w:szCs w:val="27"/>
        </w:rPr>
        <w:t>- sede Centrale di via Sanzio</w:t>
      </w:r>
    </w:p>
    <w:p w:rsidR="00B62C32" w:rsidRDefault="00B62C32" w:rsidP="009B39E6">
      <w:pPr>
        <w:pStyle w:val="NormaleWeb"/>
        <w:spacing w:after="0"/>
        <w:ind w:left="720"/>
        <w:jc w:val="both"/>
      </w:pPr>
      <w:r>
        <w:rPr>
          <w:rFonts w:ascii="Arial" w:hAnsi="Arial" w:cs="Arial"/>
          <w:sz w:val="27"/>
          <w:szCs w:val="27"/>
        </w:rPr>
        <w:t>- sede Succursale di via Bonistallo</w:t>
      </w:r>
    </w:p>
    <w:p w:rsidR="00B62C32" w:rsidRDefault="00CF5EF2" w:rsidP="009B39E6">
      <w:pPr>
        <w:pStyle w:val="NormaleWeb"/>
        <w:spacing w:after="0"/>
        <w:ind w:left="720"/>
        <w:jc w:val="both"/>
      </w:pPr>
      <w:r>
        <w:rPr>
          <w:rFonts w:ascii="Arial" w:hAnsi="Arial" w:cs="Arial"/>
          <w:sz w:val="27"/>
          <w:szCs w:val="27"/>
        </w:rPr>
        <w:t xml:space="preserve">- sede Succursale </w:t>
      </w:r>
      <w:r w:rsidR="00B62C32">
        <w:rPr>
          <w:rFonts w:ascii="Arial" w:hAnsi="Arial" w:cs="Arial"/>
          <w:sz w:val="27"/>
          <w:szCs w:val="27"/>
        </w:rPr>
        <w:t>di via Fratelli Rosselli</w:t>
      </w:r>
    </w:p>
    <w:p w:rsidR="00394AA0" w:rsidRPr="00394AA0" w:rsidRDefault="00B62C32" w:rsidP="009B39E6">
      <w:pPr>
        <w:pStyle w:val="NormaleWeb"/>
        <w:numPr>
          <w:ilvl w:val="0"/>
          <w:numId w:val="9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 xml:space="preserve">Durante gli open day c'è la possibilità di assistere a brevi </w:t>
      </w:r>
      <w:r>
        <w:rPr>
          <w:rFonts w:ascii="Arial" w:hAnsi="Arial" w:cs="Arial"/>
          <w:b/>
          <w:bCs/>
          <w:sz w:val="27"/>
          <w:szCs w:val="27"/>
        </w:rPr>
        <w:t xml:space="preserve">lezioni aperte </w:t>
      </w:r>
      <w:r>
        <w:rPr>
          <w:rFonts w:ascii="Arial" w:hAnsi="Arial" w:cs="Arial"/>
          <w:sz w:val="27"/>
          <w:szCs w:val="27"/>
        </w:rPr>
        <w:t>(20 minuti)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su</w:t>
      </w:r>
      <w:r w:rsidR="00BE4844">
        <w:rPr>
          <w:rFonts w:ascii="Arial" w:hAnsi="Arial" w:cs="Arial"/>
          <w:sz w:val="27"/>
          <w:szCs w:val="27"/>
        </w:rPr>
        <w:t xml:space="preserve"> argomenti inerenti materie meno</w:t>
      </w:r>
      <w:r>
        <w:rPr>
          <w:rFonts w:ascii="Arial" w:hAnsi="Arial" w:cs="Arial"/>
          <w:sz w:val="27"/>
          <w:szCs w:val="27"/>
        </w:rPr>
        <w:t xml:space="preserve"> conosciute</w:t>
      </w:r>
      <w:r w:rsidR="00BE4844">
        <w:rPr>
          <w:rFonts w:ascii="Arial" w:hAnsi="Arial" w:cs="Arial"/>
          <w:sz w:val="27"/>
          <w:szCs w:val="27"/>
        </w:rPr>
        <w:t xml:space="preserve"> (alla secondaria inferiore)</w:t>
      </w:r>
      <w:r>
        <w:rPr>
          <w:rFonts w:ascii="Arial" w:hAnsi="Arial" w:cs="Arial"/>
          <w:sz w:val="27"/>
          <w:szCs w:val="27"/>
        </w:rPr>
        <w:t xml:space="preserve"> come </w:t>
      </w:r>
      <w:r>
        <w:rPr>
          <w:rFonts w:ascii="Arial" w:hAnsi="Arial" w:cs="Arial"/>
          <w:b/>
          <w:bCs/>
          <w:sz w:val="27"/>
          <w:szCs w:val="27"/>
        </w:rPr>
        <w:t>diritto</w:t>
      </w:r>
      <w:r>
        <w:rPr>
          <w:rFonts w:ascii="Arial" w:hAnsi="Arial" w:cs="Arial"/>
          <w:sz w:val="27"/>
          <w:szCs w:val="27"/>
        </w:rPr>
        <w:t xml:space="preserve">, </w:t>
      </w:r>
      <w:r>
        <w:rPr>
          <w:rFonts w:ascii="Arial" w:hAnsi="Arial" w:cs="Arial"/>
          <w:b/>
          <w:bCs/>
          <w:sz w:val="27"/>
          <w:szCs w:val="27"/>
        </w:rPr>
        <w:t>scienze umane</w:t>
      </w:r>
      <w:r>
        <w:rPr>
          <w:rFonts w:ascii="Arial" w:hAnsi="Arial" w:cs="Arial"/>
          <w:sz w:val="27"/>
          <w:szCs w:val="27"/>
        </w:rPr>
        <w:t xml:space="preserve">, </w:t>
      </w:r>
      <w:r>
        <w:rPr>
          <w:rFonts w:ascii="Arial" w:hAnsi="Arial" w:cs="Arial"/>
          <w:b/>
          <w:bCs/>
          <w:sz w:val="27"/>
          <w:szCs w:val="27"/>
        </w:rPr>
        <w:t>latino</w:t>
      </w:r>
      <w:r>
        <w:rPr>
          <w:rFonts w:ascii="Arial" w:hAnsi="Arial" w:cs="Arial"/>
          <w:sz w:val="27"/>
          <w:szCs w:val="27"/>
        </w:rPr>
        <w:t xml:space="preserve">, </w:t>
      </w:r>
      <w:r>
        <w:rPr>
          <w:rFonts w:ascii="Arial" w:hAnsi="Arial" w:cs="Arial"/>
          <w:b/>
          <w:bCs/>
          <w:sz w:val="27"/>
          <w:szCs w:val="27"/>
        </w:rPr>
        <w:t>fisica</w:t>
      </w:r>
      <w:r w:rsidR="00394AA0">
        <w:rPr>
          <w:rFonts w:ascii="Arial" w:hAnsi="Arial" w:cs="Arial"/>
          <w:b/>
          <w:bCs/>
          <w:sz w:val="27"/>
          <w:szCs w:val="27"/>
        </w:rPr>
        <w:t xml:space="preserve">, chimica </w:t>
      </w:r>
      <w:r w:rsidR="00394AA0">
        <w:rPr>
          <w:rFonts w:ascii="Arial" w:hAnsi="Arial" w:cs="Arial"/>
          <w:bCs/>
          <w:sz w:val="27"/>
          <w:szCs w:val="27"/>
        </w:rPr>
        <w:t>(in laboratorio)</w:t>
      </w:r>
      <w:r>
        <w:rPr>
          <w:rFonts w:ascii="Arial" w:hAnsi="Arial" w:cs="Arial"/>
          <w:sz w:val="27"/>
          <w:szCs w:val="27"/>
        </w:rPr>
        <w:t xml:space="preserve"> ecc. tenute da docenti della scuola</w:t>
      </w:r>
      <w:r w:rsidR="007319DF">
        <w:rPr>
          <w:rFonts w:ascii="Arial" w:hAnsi="Arial" w:cs="Arial"/>
          <w:sz w:val="27"/>
          <w:szCs w:val="27"/>
        </w:rPr>
        <w:t xml:space="preserve"> o dai nostri ragazzi. </w:t>
      </w:r>
    </w:p>
    <w:p w:rsidR="001A6CA5" w:rsidRPr="00DD0831" w:rsidRDefault="007319DF" w:rsidP="000E027C">
      <w:pPr>
        <w:pStyle w:val="NormaleWeb"/>
        <w:spacing w:after="0"/>
        <w:ind w:left="720"/>
        <w:jc w:val="both"/>
      </w:pPr>
      <w:r w:rsidRPr="007319DF">
        <w:rPr>
          <w:rFonts w:ascii="Arial" w:hAnsi="Arial" w:cs="Arial"/>
          <w:b/>
          <w:sz w:val="27"/>
          <w:szCs w:val="27"/>
        </w:rPr>
        <w:t>Non è necessario iscriversi prim</w:t>
      </w:r>
      <w:r>
        <w:rPr>
          <w:rFonts w:ascii="Arial" w:hAnsi="Arial" w:cs="Arial"/>
          <w:b/>
          <w:sz w:val="27"/>
          <w:szCs w:val="27"/>
        </w:rPr>
        <w:t>a.</w:t>
      </w:r>
    </w:p>
    <w:p w:rsidR="00F94381" w:rsidRPr="00F94381" w:rsidRDefault="00DD0831" w:rsidP="009B39E6">
      <w:pPr>
        <w:pStyle w:val="NormaleWeb"/>
        <w:numPr>
          <w:ilvl w:val="0"/>
          <w:numId w:val="9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lastRenderedPageBreak/>
        <w:t xml:space="preserve">Da gennaio sarà attivo </w:t>
      </w:r>
      <w:r w:rsidRPr="00DD0831">
        <w:rPr>
          <w:rFonts w:ascii="Arial" w:hAnsi="Arial" w:cs="Arial"/>
          <w:b/>
          <w:sz w:val="27"/>
          <w:szCs w:val="27"/>
        </w:rPr>
        <w:t>uno sportello di aiuto</w:t>
      </w:r>
      <w:r>
        <w:rPr>
          <w:rFonts w:ascii="Arial" w:hAnsi="Arial" w:cs="Arial"/>
          <w:sz w:val="27"/>
          <w:szCs w:val="27"/>
        </w:rPr>
        <w:t xml:space="preserve"> per la compilazione della domanda di iscrizione alla classe prima, nelle postazioni informatiche della biblioteca del Pontormo in Via Sanzio. </w:t>
      </w:r>
    </w:p>
    <w:p w:rsidR="00DD0831" w:rsidRDefault="00DD0831" w:rsidP="009B39E6">
      <w:pPr>
        <w:pStyle w:val="NormaleWeb"/>
        <w:spacing w:after="0"/>
        <w:ind w:left="72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Le </w:t>
      </w:r>
      <w:r>
        <w:rPr>
          <w:rFonts w:ascii="Arial" w:hAnsi="Arial" w:cs="Arial"/>
          <w:b/>
          <w:sz w:val="27"/>
          <w:szCs w:val="27"/>
        </w:rPr>
        <w:t xml:space="preserve">date </w:t>
      </w:r>
      <w:r>
        <w:rPr>
          <w:rFonts w:ascii="Arial" w:hAnsi="Arial" w:cs="Arial"/>
          <w:sz w:val="27"/>
          <w:szCs w:val="27"/>
        </w:rPr>
        <w:t xml:space="preserve">e gli </w:t>
      </w:r>
      <w:r>
        <w:rPr>
          <w:rFonts w:ascii="Arial" w:hAnsi="Arial" w:cs="Arial"/>
          <w:b/>
          <w:sz w:val="27"/>
          <w:szCs w:val="27"/>
        </w:rPr>
        <w:t>orari</w:t>
      </w:r>
      <w:r>
        <w:rPr>
          <w:rFonts w:ascii="Arial" w:hAnsi="Arial" w:cs="Arial"/>
          <w:sz w:val="27"/>
          <w:szCs w:val="27"/>
        </w:rPr>
        <w:t xml:space="preserve"> in cui è previsto questo sportello verranno pubblicate sul sito dell’Istituto: comunque sono prev</w:t>
      </w:r>
      <w:r w:rsidR="00F94381">
        <w:rPr>
          <w:rFonts w:ascii="Arial" w:hAnsi="Arial" w:cs="Arial"/>
          <w:sz w:val="27"/>
          <w:szCs w:val="27"/>
        </w:rPr>
        <w:t>iste nel mese di Gennaio, a partire da quando</w:t>
      </w:r>
      <w:r>
        <w:rPr>
          <w:rFonts w:ascii="Arial" w:hAnsi="Arial" w:cs="Arial"/>
          <w:sz w:val="27"/>
          <w:szCs w:val="27"/>
        </w:rPr>
        <w:t xml:space="preserve"> apriranno le iscrizioni.</w:t>
      </w:r>
    </w:p>
    <w:p w:rsidR="001B2C15" w:rsidRPr="001B2C15" w:rsidRDefault="001B2C15" w:rsidP="009B39E6">
      <w:pPr>
        <w:pStyle w:val="NormaleWeb"/>
        <w:spacing w:after="0"/>
        <w:ind w:left="720"/>
        <w:jc w:val="both"/>
        <w:rPr>
          <w:b/>
        </w:rPr>
      </w:pPr>
      <w:r>
        <w:rPr>
          <w:rFonts w:ascii="Arial" w:hAnsi="Arial" w:cs="Arial"/>
          <w:b/>
          <w:sz w:val="27"/>
          <w:szCs w:val="27"/>
        </w:rPr>
        <w:t>Non è necessario iscriversi prima.</w:t>
      </w:r>
    </w:p>
    <w:p w:rsidR="00DD0831" w:rsidRDefault="00DD0831" w:rsidP="009B39E6">
      <w:pPr>
        <w:pStyle w:val="NormaleWeb"/>
        <w:spacing w:after="0"/>
        <w:ind w:left="72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E’ necessario </w:t>
      </w:r>
      <w:r w:rsidR="0098153C">
        <w:rPr>
          <w:rFonts w:ascii="Arial" w:hAnsi="Arial" w:cs="Arial"/>
          <w:b/>
          <w:sz w:val="27"/>
          <w:szCs w:val="27"/>
        </w:rPr>
        <w:t xml:space="preserve">presentarsi con </w:t>
      </w:r>
      <w:r>
        <w:rPr>
          <w:rFonts w:ascii="Arial" w:hAnsi="Arial" w:cs="Arial"/>
          <w:b/>
          <w:sz w:val="27"/>
          <w:szCs w:val="27"/>
        </w:rPr>
        <w:t>lo SPID di un genitore</w:t>
      </w:r>
      <w:r w:rsidR="0098153C">
        <w:rPr>
          <w:rFonts w:ascii="Arial" w:hAnsi="Arial" w:cs="Arial"/>
          <w:sz w:val="27"/>
          <w:szCs w:val="27"/>
        </w:rPr>
        <w:t>.</w:t>
      </w:r>
    </w:p>
    <w:p w:rsidR="008D0CF6" w:rsidRDefault="008D0CF6" w:rsidP="008D0C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8D0CF6" w:rsidRDefault="00AA3E97" w:rsidP="008D0C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8D0CF6">
        <w:rPr>
          <w:b/>
          <w:color w:val="C00000"/>
          <w:sz w:val="36"/>
          <w:szCs w:val="36"/>
        </w:rPr>
        <w:t>CODICE MECCANOGRAFICO SCIENZE UMANE e L.E.S.</w:t>
      </w:r>
    </w:p>
    <w:p w:rsidR="008D0CF6" w:rsidRDefault="00AA3E97" w:rsidP="008D0C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</w:t>
      </w:r>
      <w:r w:rsidR="008D0CF6">
        <w:rPr>
          <w:b/>
          <w:color w:val="000000"/>
          <w:sz w:val="36"/>
          <w:szCs w:val="36"/>
        </w:rPr>
        <w:t>F I P M O 2 7 0 1 C</w:t>
      </w:r>
    </w:p>
    <w:p w:rsidR="008D0CF6" w:rsidRDefault="008D0CF6" w:rsidP="008D0C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8D0CF6" w:rsidRDefault="00AA3E97" w:rsidP="008D0C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B4C6E7"/>
          <w:sz w:val="36"/>
          <w:szCs w:val="36"/>
        </w:rPr>
      </w:pPr>
      <w:r>
        <w:rPr>
          <w:b/>
          <w:color w:val="B4C6E7"/>
          <w:sz w:val="36"/>
          <w:szCs w:val="36"/>
        </w:rPr>
        <w:t xml:space="preserve">          </w:t>
      </w:r>
      <w:r w:rsidR="008D0CF6">
        <w:rPr>
          <w:b/>
          <w:color w:val="B4C6E7"/>
          <w:sz w:val="36"/>
          <w:szCs w:val="36"/>
        </w:rPr>
        <w:t>CODICE MECCANOGRAFICO SCIENTIFICO</w:t>
      </w:r>
      <w:r w:rsidR="0077423D">
        <w:rPr>
          <w:b/>
          <w:color w:val="B4C6E7"/>
          <w:sz w:val="36"/>
          <w:szCs w:val="36"/>
        </w:rPr>
        <w:t>, MATEMATICO</w:t>
      </w:r>
    </w:p>
    <w:p w:rsidR="0077423D" w:rsidRDefault="0077423D" w:rsidP="008D0C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B4C6E7"/>
          <w:sz w:val="36"/>
          <w:szCs w:val="36"/>
        </w:rPr>
      </w:pPr>
      <w:r>
        <w:rPr>
          <w:b/>
          <w:color w:val="B4C6E7"/>
          <w:sz w:val="36"/>
          <w:szCs w:val="36"/>
        </w:rPr>
        <w:t xml:space="preserve">           E SCIENZE APPLICATE</w:t>
      </w:r>
    </w:p>
    <w:p w:rsidR="0098153C" w:rsidRPr="00AA3E97" w:rsidRDefault="00AA3E97" w:rsidP="00AA3E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</w:t>
      </w:r>
      <w:r w:rsidR="008D0CF6">
        <w:rPr>
          <w:b/>
          <w:color w:val="000000"/>
          <w:sz w:val="36"/>
          <w:szCs w:val="36"/>
        </w:rPr>
        <w:t>F I P S O 2 7 0 1 B</w:t>
      </w:r>
    </w:p>
    <w:p w:rsidR="0098153C" w:rsidRPr="000250F3" w:rsidRDefault="00617867" w:rsidP="009B39E6">
      <w:pPr>
        <w:pStyle w:val="NormaleWeb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17867">
        <w:rPr>
          <w:rFonts w:ascii="Arial" w:hAnsi="Arial" w:cs="Arial"/>
          <w:sz w:val="28"/>
          <w:szCs w:val="28"/>
        </w:rPr>
        <w:t xml:space="preserve">Per chi decide di iscriversi al L.E.S. deve prestare attenzione alla </w:t>
      </w:r>
      <w:r w:rsidRPr="000250F3">
        <w:rPr>
          <w:rFonts w:ascii="Arial" w:hAnsi="Arial" w:cs="Arial"/>
          <w:b/>
          <w:sz w:val="28"/>
          <w:szCs w:val="28"/>
        </w:rPr>
        <w:t>scelta della seconda lingua</w:t>
      </w:r>
      <w:r>
        <w:rPr>
          <w:rFonts w:ascii="Arial" w:hAnsi="Arial" w:cs="Arial"/>
          <w:sz w:val="28"/>
          <w:szCs w:val="28"/>
        </w:rPr>
        <w:t xml:space="preserve"> nella domanda di iscrizione</w:t>
      </w:r>
    </w:p>
    <w:p w:rsidR="000250F3" w:rsidRDefault="000250F3" w:rsidP="009B39E6">
      <w:pPr>
        <w:pStyle w:val="NormaleWeb"/>
        <w:spacing w:after="0"/>
        <w:ind w:left="360"/>
        <w:jc w:val="both"/>
        <w:rPr>
          <w:rFonts w:ascii="Arial" w:hAnsi="Arial" w:cs="Arial"/>
        </w:rPr>
      </w:pPr>
    </w:p>
    <w:p w:rsidR="00DD0831" w:rsidRDefault="000250F3" w:rsidP="009B39E6">
      <w:pPr>
        <w:pStyle w:val="NormaleWeb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0250F3">
        <w:rPr>
          <w:rFonts w:ascii="Arial" w:hAnsi="Arial" w:cs="Arial"/>
          <w:sz w:val="28"/>
          <w:szCs w:val="28"/>
        </w:rPr>
        <w:t xml:space="preserve">Infine precisare </w:t>
      </w:r>
      <w:r>
        <w:rPr>
          <w:rFonts w:ascii="Arial" w:hAnsi="Arial" w:cs="Arial"/>
          <w:sz w:val="28"/>
          <w:szCs w:val="28"/>
        </w:rPr>
        <w:t xml:space="preserve">che nonostante sia solo una </w:t>
      </w:r>
      <w:r w:rsidRPr="000250F3">
        <w:rPr>
          <w:rFonts w:ascii="Arial" w:hAnsi="Arial" w:cs="Arial"/>
          <w:b/>
          <w:sz w:val="28"/>
          <w:szCs w:val="28"/>
        </w:rPr>
        <w:t>preiscrizione</w:t>
      </w:r>
      <w:r>
        <w:rPr>
          <w:rFonts w:ascii="Arial" w:hAnsi="Arial" w:cs="Arial"/>
          <w:sz w:val="28"/>
          <w:szCs w:val="28"/>
        </w:rPr>
        <w:t xml:space="preserve"> (quella di gennaio) è importante, perché a giugno, nella </w:t>
      </w:r>
      <w:r w:rsidRPr="000250F3">
        <w:rPr>
          <w:rFonts w:ascii="Arial" w:hAnsi="Arial" w:cs="Arial"/>
          <w:b/>
          <w:sz w:val="28"/>
          <w:szCs w:val="28"/>
        </w:rPr>
        <w:t>conferma dell’iscrizione,</w:t>
      </w:r>
      <w:r>
        <w:rPr>
          <w:rFonts w:ascii="Arial" w:hAnsi="Arial" w:cs="Arial"/>
          <w:sz w:val="28"/>
          <w:szCs w:val="28"/>
        </w:rPr>
        <w:t xml:space="preserve"> a chi cambia idea sulla scelta dell’indirizzo di studi, potrebbe essere preclusa la possibilità di frequentare uno dei nostri indirizzi (se le classi previste sono già numerose)</w:t>
      </w:r>
    </w:p>
    <w:p w:rsidR="00777BA6" w:rsidRDefault="00777BA6" w:rsidP="00777BA6">
      <w:pPr>
        <w:pStyle w:val="Paragrafoelenco"/>
        <w:rPr>
          <w:rFonts w:ascii="Arial" w:hAnsi="Arial" w:cs="Arial"/>
          <w:sz w:val="28"/>
          <w:szCs w:val="28"/>
        </w:rPr>
      </w:pPr>
    </w:p>
    <w:p w:rsidR="00777BA6" w:rsidRPr="000250F3" w:rsidRDefault="00777BA6" w:rsidP="009B39E6">
      <w:pPr>
        <w:pStyle w:val="NormaleWeb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Sottolineare la funzione dei </w:t>
      </w:r>
      <w:r w:rsidRPr="00777BA6">
        <w:rPr>
          <w:rFonts w:ascii="Arial" w:hAnsi="Arial" w:cs="Arial"/>
          <w:b/>
          <w:sz w:val="28"/>
          <w:szCs w:val="28"/>
        </w:rPr>
        <w:t>ragazzi TUTOR</w:t>
      </w:r>
      <w:r>
        <w:rPr>
          <w:rFonts w:ascii="Arial" w:hAnsi="Arial" w:cs="Arial"/>
          <w:sz w:val="28"/>
          <w:szCs w:val="28"/>
        </w:rPr>
        <w:t xml:space="preserve"> che si occuperanno dell’</w:t>
      </w:r>
      <w:r w:rsidRPr="00777BA6">
        <w:rPr>
          <w:rFonts w:ascii="Arial" w:hAnsi="Arial" w:cs="Arial"/>
          <w:b/>
          <w:sz w:val="28"/>
          <w:szCs w:val="28"/>
        </w:rPr>
        <w:t>accoglienza</w:t>
      </w:r>
      <w:r>
        <w:rPr>
          <w:rFonts w:ascii="Arial" w:hAnsi="Arial" w:cs="Arial"/>
          <w:sz w:val="28"/>
          <w:szCs w:val="28"/>
        </w:rPr>
        <w:t xml:space="preserve"> nei primi giorni di scuola e costituiranno un punto di riferimento importante per tutto il primo anno scolastico.</w:t>
      </w:r>
    </w:p>
    <w:p w:rsidR="00DD0831" w:rsidRDefault="00DD0831" w:rsidP="009B39E6">
      <w:pPr>
        <w:pStyle w:val="NormaleWeb"/>
        <w:spacing w:after="0"/>
        <w:ind w:left="720"/>
        <w:jc w:val="both"/>
      </w:pPr>
    </w:p>
    <w:p w:rsidR="001A6CA5" w:rsidRDefault="001A6CA5" w:rsidP="009B39E6">
      <w:pPr>
        <w:pStyle w:val="NormaleWeb"/>
        <w:spacing w:after="0"/>
        <w:jc w:val="both"/>
      </w:pPr>
      <w:r>
        <w:rPr>
          <w:rFonts w:ascii="Arial" w:hAnsi="Arial" w:cs="Arial"/>
          <w:sz w:val="27"/>
          <w:szCs w:val="27"/>
        </w:rPr>
        <w:t xml:space="preserve">ALTRI SUGGERIMENTI UTILI PER </w:t>
      </w:r>
      <w:r w:rsidR="0075035A">
        <w:rPr>
          <w:rFonts w:ascii="Arial" w:hAnsi="Arial" w:cs="Arial"/>
          <w:sz w:val="27"/>
          <w:szCs w:val="27"/>
        </w:rPr>
        <w:t>PRESENTARE IL PONTORMO</w:t>
      </w:r>
    </w:p>
    <w:p w:rsidR="001A6CA5" w:rsidRDefault="001A6CA5" w:rsidP="009B39E6">
      <w:pPr>
        <w:pStyle w:val="NormaleWeb"/>
        <w:numPr>
          <w:ilvl w:val="0"/>
          <w:numId w:val="4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 xml:space="preserve">Oltre al quadro </w:t>
      </w:r>
      <w:r>
        <w:rPr>
          <w:rFonts w:ascii="Arial" w:hAnsi="Arial" w:cs="Arial"/>
          <w:b/>
          <w:bCs/>
          <w:sz w:val="27"/>
          <w:szCs w:val="27"/>
        </w:rPr>
        <w:t xml:space="preserve">orario </w:t>
      </w:r>
      <w:r>
        <w:rPr>
          <w:rFonts w:ascii="Arial" w:hAnsi="Arial" w:cs="Arial"/>
          <w:sz w:val="27"/>
          <w:szCs w:val="27"/>
        </w:rPr>
        <w:t>di ogni indirizzo precisare che nel biennio le giornate mattutine si articolano prevalentemente dalle 8 alle 12, aumentando gradualmente nel triennio fino alle 13</w:t>
      </w:r>
    </w:p>
    <w:p w:rsidR="00F02162" w:rsidRDefault="001A6CA5" w:rsidP="009B39E6">
      <w:pPr>
        <w:pStyle w:val="NormaleWeb"/>
        <w:numPr>
          <w:ilvl w:val="0"/>
          <w:numId w:val="4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 xml:space="preserve">2 Intervalli </w:t>
      </w:r>
    </w:p>
    <w:p w:rsidR="001A6CA5" w:rsidRDefault="001A6CA5" w:rsidP="009B39E6">
      <w:pPr>
        <w:pStyle w:val="NormaleWeb"/>
        <w:numPr>
          <w:ilvl w:val="0"/>
          <w:numId w:val="4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lastRenderedPageBreak/>
        <w:t xml:space="preserve">Chiarire la possibiità di </w:t>
      </w:r>
      <w:r>
        <w:rPr>
          <w:rFonts w:ascii="Arial" w:hAnsi="Arial" w:cs="Arial"/>
          <w:b/>
          <w:bCs/>
          <w:sz w:val="27"/>
          <w:szCs w:val="27"/>
        </w:rPr>
        <w:t>recuperare le insufficienze</w:t>
      </w:r>
      <w:r>
        <w:rPr>
          <w:rFonts w:ascii="Arial" w:hAnsi="Arial" w:cs="Arial"/>
          <w:sz w:val="27"/>
          <w:szCs w:val="27"/>
        </w:rPr>
        <w:t>:</w:t>
      </w:r>
    </w:p>
    <w:p w:rsidR="001A6CA5" w:rsidRDefault="001A6CA5" w:rsidP="009B39E6">
      <w:pPr>
        <w:pStyle w:val="NormaleWeb"/>
        <w:spacing w:after="0"/>
        <w:ind w:left="720"/>
        <w:jc w:val="both"/>
      </w:pPr>
      <w:r>
        <w:rPr>
          <w:rFonts w:ascii="Arial" w:hAnsi="Arial" w:cs="Arial"/>
          <w:sz w:val="27"/>
          <w:szCs w:val="27"/>
        </w:rPr>
        <w:t>In itinere a discrezione del singolo docente con pause didattiche</w:t>
      </w:r>
    </w:p>
    <w:p w:rsidR="001A6CA5" w:rsidRDefault="001A6CA5" w:rsidP="009B39E6">
      <w:pPr>
        <w:pStyle w:val="NormaleWeb"/>
        <w:spacing w:after="0"/>
        <w:ind w:left="720"/>
        <w:jc w:val="both"/>
      </w:pPr>
      <w:r>
        <w:rPr>
          <w:rFonts w:ascii="Arial" w:hAnsi="Arial" w:cs="Arial"/>
          <w:sz w:val="27"/>
          <w:szCs w:val="27"/>
        </w:rPr>
        <w:t>Nel pomeriggio con corsi di recupero gratuiti</w:t>
      </w:r>
    </w:p>
    <w:p w:rsidR="001A6CA5" w:rsidRDefault="001A6CA5" w:rsidP="009B39E6">
      <w:pPr>
        <w:pStyle w:val="NormaleWeb"/>
        <w:numPr>
          <w:ilvl w:val="0"/>
          <w:numId w:val="4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 xml:space="preserve">Precisare l’impegno verso la </w:t>
      </w:r>
      <w:r>
        <w:rPr>
          <w:rFonts w:ascii="Arial" w:hAnsi="Arial" w:cs="Arial"/>
          <w:b/>
          <w:bCs/>
          <w:sz w:val="27"/>
          <w:szCs w:val="27"/>
        </w:rPr>
        <w:t>valorizzazione delle eccellenze</w:t>
      </w:r>
    </w:p>
    <w:p w:rsidR="001A6CA5" w:rsidRDefault="001A6CA5" w:rsidP="009B39E6">
      <w:pPr>
        <w:pStyle w:val="NormaleWeb"/>
        <w:spacing w:after="0"/>
        <w:ind w:left="720"/>
        <w:jc w:val="both"/>
      </w:pPr>
      <w:r>
        <w:rPr>
          <w:rFonts w:ascii="Arial" w:hAnsi="Arial" w:cs="Arial"/>
          <w:sz w:val="27"/>
          <w:szCs w:val="27"/>
        </w:rPr>
        <w:t xml:space="preserve">(olimpiadi di matematica, </w:t>
      </w:r>
      <w:r w:rsidR="00A74116">
        <w:rPr>
          <w:rFonts w:ascii="Arial" w:hAnsi="Arial" w:cs="Arial"/>
          <w:sz w:val="27"/>
          <w:szCs w:val="27"/>
        </w:rPr>
        <w:t xml:space="preserve">olimpiadi di chimica, </w:t>
      </w:r>
      <w:r>
        <w:rPr>
          <w:rFonts w:ascii="Arial" w:hAnsi="Arial" w:cs="Arial"/>
          <w:sz w:val="27"/>
          <w:szCs w:val="27"/>
        </w:rPr>
        <w:t xml:space="preserve"> ecc)</w:t>
      </w:r>
    </w:p>
    <w:p w:rsidR="001A6CA5" w:rsidRDefault="00060639" w:rsidP="009B39E6">
      <w:pPr>
        <w:pStyle w:val="NormaleWeb"/>
        <w:numPr>
          <w:ilvl w:val="0"/>
          <w:numId w:val="4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>Possibilità di apprendere un’</w:t>
      </w:r>
      <w:r w:rsidR="001A6CA5">
        <w:rPr>
          <w:rFonts w:ascii="Arial" w:hAnsi="Arial" w:cs="Arial"/>
          <w:sz w:val="27"/>
          <w:szCs w:val="27"/>
        </w:rPr>
        <w:t>altra lingua straniera (</w:t>
      </w:r>
      <w:r w:rsidR="001A6CA5">
        <w:rPr>
          <w:rFonts w:ascii="Arial" w:hAnsi="Arial" w:cs="Arial"/>
          <w:b/>
          <w:bCs/>
          <w:sz w:val="27"/>
          <w:szCs w:val="27"/>
        </w:rPr>
        <w:t>facoltativa</w:t>
      </w:r>
      <w:r w:rsidR="001A6CA5">
        <w:rPr>
          <w:rFonts w:ascii="Arial" w:hAnsi="Arial" w:cs="Arial"/>
          <w:sz w:val="27"/>
          <w:szCs w:val="27"/>
        </w:rPr>
        <w:t>) (</w:t>
      </w:r>
      <w:r w:rsidR="001A6CA5">
        <w:rPr>
          <w:rFonts w:ascii="Arial" w:hAnsi="Arial" w:cs="Arial"/>
          <w:b/>
          <w:bCs/>
          <w:sz w:val="27"/>
          <w:szCs w:val="27"/>
        </w:rPr>
        <w:t>francese o tedes</w:t>
      </w:r>
      <w:r w:rsidR="001406C7">
        <w:rPr>
          <w:rFonts w:ascii="Arial" w:hAnsi="Arial" w:cs="Arial"/>
          <w:b/>
          <w:bCs/>
          <w:sz w:val="27"/>
          <w:szCs w:val="27"/>
        </w:rPr>
        <w:t>c</w:t>
      </w:r>
      <w:r w:rsidR="001A6CA5">
        <w:rPr>
          <w:rFonts w:ascii="Arial" w:hAnsi="Arial" w:cs="Arial"/>
          <w:b/>
          <w:bCs/>
          <w:sz w:val="27"/>
          <w:szCs w:val="27"/>
        </w:rPr>
        <w:t>o</w:t>
      </w:r>
      <w:r w:rsidR="001A6CA5">
        <w:rPr>
          <w:rFonts w:ascii="Arial" w:hAnsi="Arial" w:cs="Arial"/>
          <w:sz w:val="27"/>
          <w:szCs w:val="27"/>
        </w:rPr>
        <w:t xml:space="preserve">) con un’estensione dell’orario scolastico per </w:t>
      </w:r>
      <w:r w:rsidR="001A6CA5">
        <w:rPr>
          <w:rFonts w:ascii="Arial" w:hAnsi="Arial" w:cs="Arial"/>
          <w:b/>
          <w:bCs/>
          <w:sz w:val="27"/>
          <w:szCs w:val="27"/>
        </w:rPr>
        <w:t>2 ore</w:t>
      </w:r>
      <w:r w:rsidR="001A6CA5">
        <w:rPr>
          <w:rFonts w:ascii="Arial" w:hAnsi="Arial" w:cs="Arial"/>
          <w:sz w:val="27"/>
          <w:szCs w:val="27"/>
        </w:rPr>
        <w:t xml:space="preserve"> </w:t>
      </w:r>
      <w:r w:rsidR="001A6CA5">
        <w:rPr>
          <w:rFonts w:ascii="Arial" w:hAnsi="Arial" w:cs="Arial"/>
          <w:b/>
          <w:bCs/>
          <w:sz w:val="27"/>
          <w:szCs w:val="27"/>
        </w:rPr>
        <w:t>settimanali</w:t>
      </w:r>
      <w:r w:rsidR="001A6CA5">
        <w:rPr>
          <w:rFonts w:ascii="Arial" w:hAnsi="Arial" w:cs="Arial"/>
          <w:sz w:val="27"/>
          <w:szCs w:val="27"/>
        </w:rPr>
        <w:t>, per arricchire il proprio curriculum nell’ottica di una individualizzazione del curriculum di ogni studente</w:t>
      </w:r>
    </w:p>
    <w:p w:rsidR="001406C7" w:rsidRDefault="001A6CA5" w:rsidP="009B39E6">
      <w:pPr>
        <w:pStyle w:val="NormaleWeb"/>
        <w:numPr>
          <w:ilvl w:val="0"/>
          <w:numId w:val="4"/>
        </w:numPr>
        <w:spacing w:after="0"/>
        <w:jc w:val="both"/>
      </w:pPr>
      <w:r>
        <w:rPr>
          <w:rFonts w:ascii="Arial" w:hAnsi="Arial" w:cs="Arial"/>
          <w:b/>
          <w:bCs/>
          <w:sz w:val="27"/>
          <w:szCs w:val="27"/>
        </w:rPr>
        <w:t xml:space="preserve">Possibilità valida per tutti gli indirizzi </w:t>
      </w:r>
    </w:p>
    <w:p w:rsidR="001A6CA5" w:rsidRDefault="001406C7" w:rsidP="009B39E6">
      <w:pPr>
        <w:pStyle w:val="NormaleWeb"/>
        <w:numPr>
          <w:ilvl w:val="0"/>
          <w:numId w:val="4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>Dal 3° anno p</w:t>
      </w:r>
      <w:r w:rsidR="001A6CA5">
        <w:rPr>
          <w:rFonts w:ascii="Arial" w:hAnsi="Arial" w:cs="Arial"/>
          <w:sz w:val="27"/>
          <w:szCs w:val="27"/>
        </w:rPr>
        <w:t xml:space="preserve">ossibilità di perfezionare la </w:t>
      </w:r>
      <w:r w:rsidR="001A6CA5">
        <w:rPr>
          <w:rFonts w:ascii="Arial" w:hAnsi="Arial" w:cs="Arial"/>
          <w:b/>
          <w:bCs/>
          <w:sz w:val="27"/>
          <w:szCs w:val="27"/>
        </w:rPr>
        <w:t>conoscenza delle lingue</w:t>
      </w:r>
      <w:r w:rsidR="001A6CA5">
        <w:rPr>
          <w:rFonts w:ascii="Arial" w:hAnsi="Arial" w:cs="Arial"/>
          <w:sz w:val="27"/>
          <w:szCs w:val="27"/>
        </w:rPr>
        <w:t xml:space="preserve"> con </w:t>
      </w:r>
      <w:r w:rsidR="001A6CA5">
        <w:rPr>
          <w:rFonts w:ascii="Arial" w:hAnsi="Arial" w:cs="Arial"/>
          <w:b/>
          <w:bCs/>
          <w:sz w:val="27"/>
          <w:szCs w:val="27"/>
        </w:rPr>
        <w:t>s</w:t>
      </w:r>
      <w:r>
        <w:rPr>
          <w:rFonts w:ascii="Arial" w:hAnsi="Arial" w:cs="Arial"/>
          <w:b/>
          <w:bCs/>
          <w:sz w:val="27"/>
          <w:szCs w:val="27"/>
        </w:rPr>
        <w:t>oggiorni</w:t>
      </w:r>
      <w:r w:rsidR="001A6CA5">
        <w:rPr>
          <w:rFonts w:ascii="Arial" w:hAnsi="Arial" w:cs="Arial"/>
          <w:sz w:val="27"/>
          <w:szCs w:val="27"/>
        </w:rPr>
        <w:t xml:space="preserve"> all’estero</w:t>
      </w:r>
      <w:r>
        <w:rPr>
          <w:rFonts w:ascii="Arial" w:hAnsi="Arial" w:cs="Arial"/>
          <w:sz w:val="27"/>
          <w:szCs w:val="27"/>
        </w:rPr>
        <w:t xml:space="preserve">, </w:t>
      </w:r>
      <w:r w:rsidR="001A6CA5">
        <w:rPr>
          <w:rFonts w:ascii="Arial" w:hAnsi="Arial" w:cs="Arial"/>
          <w:sz w:val="27"/>
          <w:szCs w:val="27"/>
        </w:rPr>
        <w:t xml:space="preserve">scambi culturali, nonché </w:t>
      </w:r>
      <w:r>
        <w:rPr>
          <w:rFonts w:ascii="Arial" w:hAnsi="Arial" w:cs="Arial"/>
          <w:sz w:val="27"/>
          <w:szCs w:val="27"/>
        </w:rPr>
        <w:t xml:space="preserve">preparazione alle </w:t>
      </w:r>
      <w:r w:rsidR="001A6CA5">
        <w:rPr>
          <w:rFonts w:ascii="Arial" w:hAnsi="Arial" w:cs="Arial"/>
          <w:sz w:val="27"/>
          <w:szCs w:val="27"/>
        </w:rPr>
        <w:t>certificazioni linguistiche</w:t>
      </w:r>
      <w:r>
        <w:rPr>
          <w:rFonts w:ascii="Arial" w:hAnsi="Arial" w:cs="Arial"/>
          <w:sz w:val="27"/>
          <w:szCs w:val="27"/>
        </w:rPr>
        <w:t>.</w:t>
      </w:r>
    </w:p>
    <w:p w:rsidR="001A6CA5" w:rsidRDefault="001A6CA5" w:rsidP="009B39E6">
      <w:pPr>
        <w:pStyle w:val="NormaleWeb"/>
        <w:numPr>
          <w:ilvl w:val="0"/>
          <w:numId w:val="5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 xml:space="preserve">Sottolineare gli </w:t>
      </w:r>
      <w:r>
        <w:rPr>
          <w:rFonts w:ascii="Arial" w:hAnsi="Arial" w:cs="Arial"/>
          <w:b/>
          <w:bCs/>
          <w:sz w:val="27"/>
          <w:szCs w:val="27"/>
        </w:rPr>
        <w:t>strumenti didattici</w:t>
      </w:r>
      <w:r>
        <w:rPr>
          <w:rFonts w:ascii="Arial" w:hAnsi="Arial" w:cs="Arial"/>
          <w:sz w:val="27"/>
          <w:szCs w:val="27"/>
        </w:rPr>
        <w:t xml:space="preserve"> presenti nell’Istituto:</w:t>
      </w:r>
    </w:p>
    <w:p w:rsidR="001A6CA5" w:rsidRDefault="001A6CA5" w:rsidP="009B39E6">
      <w:pPr>
        <w:pStyle w:val="NormaleWeb"/>
        <w:numPr>
          <w:ilvl w:val="0"/>
          <w:numId w:val="5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>Laboratori linguistici</w:t>
      </w:r>
    </w:p>
    <w:p w:rsidR="00097307" w:rsidRDefault="001A6CA5" w:rsidP="009B39E6">
      <w:pPr>
        <w:pStyle w:val="NormaleWeb"/>
        <w:numPr>
          <w:ilvl w:val="0"/>
          <w:numId w:val="5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>Laboratori scientific</w:t>
      </w:r>
      <w:r w:rsidR="00097307">
        <w:rPr>
          <w:rFonts w:ascii="Arial" w:hAnsi="Arial" w:cs="Arial"/>
          <w:sz w:val="27"/>
          <w:szCs w:val="27"/>
        </w:rPr>
        <w:t>i</w:t>
      </w:r>
    </w:p>
    <w:p w:rsidR="001A6CA5" w:rsidRDefault="001A6CA5" w:rsidP="009B39E6">
      <w:pPr>
        <w:pStyle w:val="NormaleWeb"/>
        <w:numPr>
          <w:ilvl w:val="0"/>
          <w:numId w:val="5"/>
        </w:numPr>
        <w:spacing w:after="0"/>
        <w:jc w:val="both"/>
      </w:pPr>
      <w:r w:rsidRPr="00097307">
        <w:rPr>
          <w:rFonts w:ascii="Arial" w:hAnsi="Arial" w:cs="Arial"/>
          <w:sz w:val="27"/>
          <w:szCs w:val="27"/>
        </w:rPr>
        <w:t>Auditorium</w:t>
      </w:r>
    </w:p>
    <w:p w:rsidR="001A6CA5" w:rsidRDefault="001A6CA5" w:rsidP="009B39E6">
      <w:pPr>
        <w:pStyle w:val="NormaleWeb"/>
        <w:numPr>
          <w:ilvl w:val="0"/>
          <w:numId w:val="5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>Palestra</w:t>
      </w:r>
    </w:p>
    <w:p w:rsidR="001A6CA5" w:rsidRDefault="001A6CA5" w:rsidP="009B39E6">
      <w:pPr>
        <w:pStyle w:val="NormaleWeb"/>
        <w:numPr>
          <w:ilvl w:val="0"/>
          <w:numId w:val="5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>Biblioteca</w:t>
      </w:r>
    </w:p>
    <w:p w:rsidR="001A6CA5" w:rsidRDefault="001A6CA5" w:rsidP="009B39E6">
      <w:pPr>
        <w:pStyle w:val="NormaleWeb"/>
        <w:spacing w:after="0"/>
        <w:jc w:val="both"/>
      </w:pPr>
    </w:p>
    <w:p w:rsidR="001A6CA5" w:rsidRDefault="001A6CA5" w:rsidP="009B39E6">
      <w:pPr>
        <w:pStyle w:val="NormaleWeb"/>
        <w:numPr>
          <w:ilvl w:val="0"/>
          <w:numId w:val="6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 xml:space="preserve">Evidenziare la presenza di </w:t>
      </w:r>
      <w:r>
        <w:rPr>
          <w:rFonts w:ascii="Arial" w:hAnsi="Arial" w:cs="Arial"/>
          <w:b/>
          <w:bCs/>
          <w:sz w:val="27"/>
          <w:szCs w:val="27"/>
        </w:rPr>
        <w:t>progetti</w:t>
      </w:r>
      <w:r>
        <w:rPr>
          <w:rFonts w:ascii="Arial" w:hAnsi="Arial" w:cs="Arial"/>
          <w:sz w:val="27"/>
          <w:szCs w:val="27"/>
        </w:rPr>
        <w:t xml:space="preserve"> (senza andare nello specifico) che mettono in comunicazione la scuola con la realtà esterna</w:t>
      </w:r>
    </w:p>
    <w:p w:rsidR="001A6CA5" w:rsidRPr="00100C01" w:rsidRDefault="001A6CA5" w:rsidP="009B39E6">
      <w:pPr>
        <w:pStyle w:val="NormaleWeb"/>
        <w:numPr>
          <w:ilvl w:val="1"/>
          <w:numId w:val="6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>Progetto Orme Radio</w:t>
      </w:r>
    </w:p>
    <w:p w:rsidR="00100C01" w:rsidRPr="00100C01" w:rsidRDefault="00100C01" w:rsidP="009B39E6">
      <w:pPr>
        <w:pStyle w:val="NormaleWeb"/>
        <w:numPr>
          <w:ilvl w:val="1"/>
          <w:numId w:val="6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>Festival Leggenda</w:t>
      </w:r>
    </w:p>
    <w:p w:rsidR="00100C01" w:rsidRDefault="00100C01" w:rsidP="009B39E6">
      <w:pPr>
        <w:pStyle w:val="NormaleWeb"/>
        <w:numPr>
          <w:ilvl w:val="1"/>
          <w:numId w:val="6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>Festival Germogli</w:t>
      </w:r>
    </w:p>
    <w:p w:rsidR="001A6CA5" w:rsidRDefault="001A6CA5" w:rsidP="009B39E6">
      <w:pPr>
        <w:pStyle w:val="NormaleWeb"/>
        <w:numPr>
          <w:ilvl w:val="1"/>
          <w:numId w:val="6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>Incontro con l’autore di un testo</w:t>
      </w:r>
    </w:p>
    <w:p w:rsidR="001A6CA5" w:rsidRPr="0010278A" w:rsidRDefault="00100C01" w:rsidP="009B39E6">
      <w:pPr>
        <w:pStyle w:val="NormaleWeb"/>
        <w:numPr>
          <w:ilvl w:val="1"/>
          <w:numId w:val="6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 xml:space="preserve">Corso BLSD di primo soccorso </w:t>
      </w:r>
    </w:p>
    <w:p w:rsidR="0010278A" w:rsidRDefault="0010278A" w:rsidP="009B39E6">
      <w:pPr>
        <w:pStyle w:val="NormaleWeb"/>
        <w:numPr>
          <w:ilvl w:val="1"/>
          <w:numId w:val="6"/>
        </w:numPr>
        <w:spacing w:after="0"/>
        <w:jc w:val="both"/>
      </w:pPr>
      <w:r>
        <w:rPr>
          <w:rFonts w:ascii="Arial" w:hAnsi="Arial" w:cs="Arial"/>
          <w:sz w:val="27"/>
          <w:szCs w:val="27"/>
        </w:rPr>
        <w:t>Progetto di giornalismo “Repubblica Scuola”</w:t>
      </w:r>
    </w:p>
    <w:p w:rsidR="001A6CA5" w:rsidRDefault="001A6CA5" w:rsidP="009B39E6">
      <w:pPr>
        <w:pStyle w:val="NormaleWeb"/>
        <w:spacing w:after="0"/>
        <w:ind w:left="1440"/>
        <w:jc w:val="both"/>
      </w:pPr>
    </w:p>
    <w:p w:rsidR="001A6CA5" w:rsidRDefault="001A6CA5" w:rsidP="009B39E6">
      <w:pPr>
        <w:jc w:val="both"/>
        <w:rPr>
          <w:rFonts w:ascii="Arial" w:hAnsi="Times New Roman" w:cs="Times New Roman"/>
          <w:color w:val="0563C1"/>
          <w:sz w:val="28"/>
          <w:u w:val="single"/>
        </w:rPr>
      </w:pPr>
    </w:p>
    <w:p w:rsidR="001A6CA5" w:rsidRDefault="001A6CA5" w:rsidP="009B39E6">
      <w:pPr>
        <w:jc w:val="both"/>
      </w:pPr>
    </w:p>
    <w:sectPr w:rsidR="001A6CA5" w:rsidSect="000224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Times New Roman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Times New Roman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Times New Roman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Times New Roman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Times New Roman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Times New Roman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Times New Roman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Times New Roman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Times New Roman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1080" w:hanging="360"/>
      </w:pPr>
      <w:rPr>
        <w:rFonts w:ascii="Times New Roman" w:eastAsia="OpenSymbol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Times New Roman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Times New Roman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Times New Roman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Times New Roman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Times New Roman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Times New Roman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Times New Roman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Times New Roman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Times New Roman" w:cs="OpenSymbol"/>
      </w:rPr>
    </w:lvl>
  </w:abstractNum>
  <w:abstractNum w:abstractNumId="3" w15:restartNumberingAfterBreak="0">
    <w:nsid w:val="0A256A3F"/>
    <w:multiLevelType w:val="hybridMultilevel"/>
    <w:tmpl w:val="7CF8D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E6086"/>
    <w:multiLevelType w:val="multilevel"/>
    <w:tmpl w:val="7DDA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B654D"/>
    <w:multiLevelType w:val="multilevel"/>
    <w:tmpl w:val="FC32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A2CF7"/>
    <w:multiLevelType w:val="multilevel"/>
    <w:tmpl w:val="7324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70A19"/>
    <w:multiLevelType w:val="multilevel"/>
    <w:tmpl w:val="3234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E35F2"/>
    <w:multiLevelType w:val="multilevel"/>
    <w:tmpl w:val="DB54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FC"/>
    <w:rsid w:val="000224FB"/>
    <w:rsid w:val="000250F3"/>
    <w:rsid w:val="00060639"/>
    <w:rsid w:val="00097307"/>
    <w:rsid w:val="000E027C"/>
    <w:rsid w:val="00100C01"/>
    <w:rsid w:val="0010278A"/>
    <w:rsid w:val="001406C7"/>
    <w:rsid w:val="001A6CA5"/>
    <w:rsid w:val="001B2C15"/>
    <w:rsid w:val="00394AA0"/>
    <w:rsid w:val="004B0E13"/>
    <w:rsid w:val="004E66FC"/>
    <w:rsid w:val="0054174D"/>
    <w:rsid w:val="00617867"/>
    <w:rsid w:val="007319DF"/>
    <w:rsid w:val="0075035A"/>
    <w:rsid w:val="007731FF"/>
    <w:rsid w:val="0077423D"/>
    <w:rsid w:val="00777BA6"/>
    <w:rsid w:val="007829DB"/>
    <w:rsid w:val="008C64CE"/>
    <w:rsid w:val="008D0CF6"/>
    <w:rsid w:val="0098153C"/>
    <w:rsid w:val="009B39E6"/>
    <w:rsid w:val="009C55CF"/>
    <w:rsid w:val="00A40459"/>
    <w:rsid w:val="00A74116"/>
    <w:rsid w:val="00AA3E97"/>
    <w:rsid w:val="00B62C32"/>
    <w:rsid w:val="00BE4844"/>
    <w:rsid w:val="00C70A24"/>
    <w:rsid w:val="00CA5A18"/>
    <w:rsid w:val="00CF5EF2"/>
    <w:rsid w:val="00DD0831"/>
    <w:rsid w:val="00F02162"/>
    <w:rsid w:val="00F34607"/>
    <w:rsid w:val="00F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663DC"/>
  <w15:chartTrackingRefBased/>
  <w15:docId w15:val="{950FCDF1-5011-8B49-ADDE-C7A5E6B8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4E66F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rsid w:val="004E66FC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6CA5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1A6CA5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77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lpontormoempoli.edu.it/www.ilpontormoempol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35</cp:revision>
  <dcterms:created xsi:type="dcterms:W3CDTF">2023-11-10T10:15:00Z</dcterms:created>
  <dcterms:modified xsi:type="dcterms:W3CDTF">2023-11-13T10:19:00Z</dcterms:modified>
</cp:coreProperties>
</file>